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016F49C8" w14:textId="77777777" w:rsidR="00722087" w:rsidRDefault="0018534E">
      <w:pPr>
        <w:pStyle w:val="Title"/>
      </w:pPr>
      <w:r>
        <w:t xml:space="preserve">Liver Cleanse &amp; Detox </w:t>
      </w:r>
    </w:p>
    <w:p w14:paraId="256E1BDB" w14:textId="77777777" w:rsidR="00722087" w:rsidRDefault="0018534E">
      <w:pPr>
        <w:pStyle w:val="Heading1"/>
      </w:pPr>
      <w:r>
        <w:rPr>
          <w:noProof/>
          <w:lang w:eastAsia="en-US"/>
        </w:rPr>
        <w:drawing>
          <wp:inline distT="0" distB="0" distL="0" distR="0" wp14:anchorId="1B410FE8" wp14:editId="2A0BEC1B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ns Orange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5BC2" w14:textId="77777777" w:rsidR="00810219" w:rsidRDefault="0018534E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This one is very yummy , only issue : you may smell like a Mediterranean Salad because of the garlic which removes the heavy metals from the body .   The way this detox works with the 3 full tablespoons of Olive oil + the Cayenne </w:t>
      </w:r>
      <w:r w:rsidR="005510AC">
        <w:rPr>
          <w:rFonts w:ascii="Algerian" w:hAnsi="Algerian"/>
          <w:sz w:val="32"/>
          <w:szCs w:val="32"/>
        </w:rPr>
        <w:t>pepper(I</w:t>
      </w:r>
      <w:r>
        <w:rPr>
          <w:rFonts w:ascii="Algerian" w:hAnsi="Algerian"/>
          <w:sz w:val="32"/>
          <w:szCs w:val="32"/>
        </w:rPr>
        <w:t xml:space="preserve"> buy the cayenne in capsules then swallow the capsules with the yummy orange &amp; lemon fresh juice </w:t>
      </w:r>
      <w:r w:rsidR="005510AC">
        <w:rPr>
          <w:rFonts w:ascii="Algerian" w:hAnsi="Algerian"/>
          <w:sz w:val="32"/>
          <w:szCs w:val="32"/>
        </w:rPr>
        <w:t>) is that the oil pulls the garlic &amp; cayenne to the liver so the liver and gallbladder</w:t>
      </w:r>
      <w:r w:rsidR="00DF3893">
        <w:rPr>
          <w:rFonts w:ascii="Algerian" w:hAnsi="Algerian"/>
          <w:sz w:val="32"/>
          <w:szCs w:val="32"/>
        </w:rPr>
        <w:t xml:space="preserve"> Cleanse </w:t>
      </w:r>
      <w:bookmarkStart w:id="0" w:name="_GoBack"/>
      <w:bookmarkEnd w:id="0"/>
      <w:r w:rsidR="005510AC">
        <w:rPr>
          <w:rFonts w:ascii="Algerian" w:hAnsi="Algerian"/>
          <w:sz w:val="32"/>
          <w:szCs w:val="32"/>
        </w:rPr>
        <w:t xml:space="preserve"> , you may need to lay on your right side for a bit in case you began to feel like you’re going to toss the mixture ! the good news is this cleanse is so effective you can feel it working </w:t>
      </w:r>
      <w:r w:rsidR="00810219">
        <w:rPr>
          <w:rFonts w:ascii="Algerian" w:hAnsi="Algerian"/>
          <w:sz w:val="32"/>
          <w:szCs w:val="32"/>
        </w:rPr>
        <w:t xml:space="preserve">right away ! </w:t>
      </w:r>
    </w:p>
    <w:p w14:paraId="0FDFCD20" w14:textId="77777777" w:rsidR="00C708F6" w:rsidRDefault="00C708F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 xml:space="preserve">The Recipe: Juice of 2 oranges and 1 lemon ( fresh squeezed please :0.. 5 to 6 cloves of garlic ( can increase as tummy allows I am up to 10 cloves )        </w:t>
      </w:r>
    </w:p>
    <w:p w14:paraId="17CD03D4" w14:textId="77777777" w:rsidR="00C708F6" w:rsidRDefault="00C708F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3 full tablespoons olive </w:t>
      </w:r>
      <w:r w:rsidR="009713A6">
        <w:rPr>
          <w:rFonts w:ascii="Algerian" w:hAnsi="Algerian"/>
          <w:sz w:val="32"/>
          <w:szCs w:val="32"/>
        </w:rPr>
        <w:t>oil add</w:t>
      </w:r>
      <w:r>
        <w:rPr>
          <w:rFonts w:ascii="Algerian" w:hAnsi="Algerian"/>
          <w:sz w:val="32"/>
          <w:szCs w:val="32"/>
        </w:rPr>
        <w:t xml:space="preserve"> ¼ to ½ teaspoon cayenne pepper  put all the ingredients in blender spin until garlic is smooth. This drink taste very yummy </w:t>
      </w:r>
    </w:p>
    <w:p w14:paraId="2F18AAE1" w14:textId="77777777" w:rsidR="009713A6" w:rsidRDefault="00C708F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Have a cup of somekinda detox tea, wait 45 min and eat your normal breakfast . I would stay away from processed food. this will help the detox to work </w:t>
      </w:r>
      <w:r w:rsidR="009713A6">
        <w:rPr>
          <w:rFonts w:ascii="Algerian" w:hAnsi="Algerian"/>
          <w:sz w:val="32"/>
          <w:szCs w:val="32"/>
        </w:rPr>
        <w:t xml:space="preserve">better. do at least 3 days .. more if needed </w:t>
      </w:r>
    </w:p>
    <w:p w14:paraId="6060472D" w14:textId="77777777" w:rsidR="00C708F6" w:rsidRDefault="009713A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Bon`Appetit  </w:t>
      </w:r>
      <w:r w:rsidR="00C708F6">
        <w:rPr>
          <w:rFonts w:ascii="Algerian" w:hAnsi="Algerian"/>
          <w:sz w:val="32"/>
          <w:szCs w:val="32"/>
        </w:rPr>
        <w:t xml:space="preserve"> </w:t>
      </w:r>
    </w:p>
    <w:p w14:paraId="68976BD7" w14:textId="77777777" w:rsidR="00C708F6" w:rsidRDefault="00C708F6">
      <w:pPr>
        <w:rPr>
          <w:rFonts w:ascii="Algerian" w:hAnsi="Algerian"/>
          <w:sz w:val="32"/>
          <w:szCs w:val="32"/>
        </w:rPr>
      </w:pPr>
    </w:p>
    <w:p w14:paraId="1410FB36" w14:textId="77777777" w:rsidR="00810219" w:rsidRPr="00810219" w:rsidRDefault="00C708F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</w:t>
      </w:r>
    </w:p>
    <w:p w14:paraId="6A8213DE" w14:textId="77777777" w:rsidR="00810219" w:rsidRPr="005510AC" w:rsidRDefault="00810219">
      <w:pPr>
        <w:rPr>
          <w:rFonts w:ascii="Algerian" w:hAnsi="Algerian"/>
          <w:sz w:val="32"/>
          <w:szCs w:val="32"/>
        </w:rPr>
      </w:pP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</w:p>
    <w:sectPr w:rsidR="00810219" w:rsidRPr="005510A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17F9" w14:textId="77777777" w:rsidR="00583AA0" w:rsidRDefault="00583AA0">
      <w:pPr>
        <w:spacing w:after="0" w:line="240" w:lineRule="auto"/>
      </w:pPr>
      <w:r>
        <w:separator/>
      </w:r>
    </w:p>
  </w:endnote>
  <w:endnote w:type="continuationSeparator" w:id="0">
    <w:p w14:paraId="3F9A20AA" w14:textId="77777777" w:rsidR="00583AA0" w:rsidRDefault="0058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8B3A" w14:textId="77777777" w:rsidR="00583AA0" w:rsidRDefault="00583AA0">
      <w:pPr>
        <w:spacing w:after="0" w:line="240" w:lineRule="auto"/>
      </w:pPr>
      <w:r>
        <w:separator/>
      </w:r>
    </w:p>
  </w:footnote>
  <w:footnote w:type="continuationSeparator" w:id="0">
    <w:p w14:paraId="201229BA" w14:textId="77777777" w:rsidR="00583AA0" w:rsidRDefault="0058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E"/>
    <w:rsid w:val="0018534E"/>
    <w:rsid w:val="005510AC"/>
    <w:rsid w:val="00583AA0"/>
    <w:rsid w:val="00722087"/>
    <w:rsid w:val="00810219"/>
    <w:rsid w:val="009713A6"/>
    <w:rsid w:val="00C708F6"/>
    <w:rsid w:val="00DF3893"/>
    <w:rsid w:val="00E7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DB74"/>
  <w15:docId w15:val="{C9309338-1D10-4842-9F50-5C5F892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39302A" w:themeColor="text2"/>
        <w:left w:val="single" w:sz="24" w:space="0" w:color="39302A" w:themeColor="text2"/>
        <w:bottom w:val="single" w:sz="24" w:space="0" w:color="39302A" w:themeColor="text2"/>
        <w:right w:val="single" w:sz="24" w:space="0" w:color="39302A" w:themeColor="text2"/>
      </w:pBdr>
      <w:shd w:val="clear" w:color="auto" w:fill="39302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CD4CF" w:themeColor="text2" w:themeTint="33"/>
        <w:left w:val="single" w:sz="24" w:space="0" w:color="DCD4CF" w:themeColor="text2" w:themeTint="33"/>
        <w:bottom w:val="single" w:sz="24" w:space="0" w:color="DCD4CF" w:themeColor="text2" w:themeTint="33"/>
        <w:right w:val="single" w:sz="24" w:space="0" w:color="DCD4CF" w:themeColor="text2" w:themeTint="33"/>
      </w:pBdr>
      <w:shd w:val="clear" w:color="auto" w:fill="DCD4C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39302A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1C1815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39302A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39302A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39302A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9302A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CD4C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1C1815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9302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9302A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39302A" w:themeColor="text2"/>
    </w:rPr>
  </w:style>
  <w:style w:type="character" w:styleId="SubtleEmphasis">
    <w:name w:val="Subtle Emphasis"/>
    <w:uiPriority w:val="19"/>
    <w:qFormat/>
    <w:rPr>
      <w:i/>
      <w:iCs/>
      <w:color w:val="1C1815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1C1815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39302A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2A231F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A231F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39302A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254D1-DD0E-4006-900D-B5C7094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keywords/>
  <cp:lastModifiedBy>susan craven</cp:lastModifiedBy>
  <cp:revision>2</cp:revision>
  <dcterms:created xsi:type="dcterms:W3CDTF">2016-08-05T22:22:00Z</dcterms:created>
  <dcterms:modified xsi:type="dcterms:W3CDTF">2016-08-05T22:22:00Z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